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DEFA48" w14:textId="5C69AD1D" w:rsidR="005F1105" w:rsidRDefault="005F1105" w:rsidP="00285EA8">
      <w:pPr>
        <w:jc w:val="center"/>
        <w:rPr>
          <w:b/>
          <w:color w:val="632423" w:themeColor="accent2" w:themeShade="80"/>
          <w:sz w:val="24"/>
        </w:rPr>
      </w:pPr>
      <w:r w:rsidRPr="005F1105">
        <w:rPr>
          <w:b/>
          <w:noProof/>
          <w:color w:val="632423" w:themeColor="accent2" w:themeShade="8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4ACD4" wp14:editId="22196B14">
                <wp:simplePos x="0" y="0"/>
                <wp:positionH relativeFrom="column">
                  <wp:posOffset>2393950</wp:posOffset>
                </wp:positionH>
                <wp:positionV relativeFrom="paragraph">
                  <wp:posOffset>12700</wp:posOffset>
                </wp:positionV>
                <wp:extent cx="3924300" cy="10477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83EF0" w14:textId="4171E598" w:rsidR="005F1105" w:rsidRPr="005F1105" w:rsidRDefault="005F1105" w:rsidP="005F1105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56"/>
                                <w:szCs w:val="56"/>
                              </w:rPr>
                            </w:pPr>
                            <w:r w:rsidRPr="005F1105">
                              <w:rPr>
                                <w:b/>
                                <w:color w:val="632423" w:themeColor="accent2" w:themeShade="80"/>
                                <w:sz w:val="56"/>
                                <w:szCs w:val="56"/>
                              </w:rPr>
                              <w:t>BLAS DYFI TASTE Charter</w:t>
                            </w:r>
                          </w:p>
                          <w:p w14:paraId="055CD0C7" w14:textId="4AF8AF82" w:rsidR="005F1105" w:rsidRDefault="005F11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4A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5pt;margin-top:1pt;width:309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" stroked="f">
                <v:textbox>
                  <w:txbxContent>
                    <w:p w14:paraId="27F83EF0" w14:textId="4171E598" w:rsidR="005F1105" w:rsidRPr="005F1105" w:rsidRDefault="005F1105" w:rsidP="005F1105">
                      <w:pPr>
                        <w:jc w:val="center"/>
                        <w:rPr>
                          <w:b/>
                          <w:color w:val="632423" w:themeColor="accent2" w:themeShade="80"/>
                          <w:sz w:val="56"/>
                          <w:szCs w:val="56"/>
                        </w:rPr>
                      </w:pPr>
                      <w:r w:rsidRPr="005F1105">
                        <w:rPr>
                          <w:b/>
                          <w:color w:val="632423" w:themeColor="accent2" w:themeShade="80"/>
                          <w:sz w:val="56"/>
                          <w:szCs w:val="56"/>
                        </w:rPr>
                        <w:t>BLAS DYFI TASTE Charter</w:t>
                      </w:r>
                    </w:p>
                    <w:p w14:paraId="055CD0C7" w14:textId="4AF8AF82" w:rsidR="005F1105" w:rsidRDefault="005F1105"/>
                  </w:txbxContent>
                </v:textbox>
                <w10:wrap type="square"/>
              </v:shape>
            </w:pict>
          </mc:Fallback>
        </mc:AlternateContent>
      </w:r>
      <w:r w:rsidRPr="005F1105">
        <w:rPr>
          <w:b/>
          <w:noProof/>
          <w:color w:val="632423" w:themeColor="accent2" w:themeShade="80"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F28313" wp14:editId="4774EC7C">
                <wp:simplePos x="0" y="0"/>
                <wp:positionH relativeFrom="column">
                  <wp:posOffset>3175</wp:posOffset>
                </wp:positionH>
                <wp:positionV relativeFrom="paragraph">
                  <wp:posOffset>-6350</wp:posOffset>
                </wp:positionV>
                <wp:extent cx="1790700" cy="2057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76744" w14:textId="214EF779" w:rsidR="005F1105" w:rsidRDefault="005F11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43D17" wp14:editId="346008E9">
                                  <wp:extent cx="1571625" cy="20097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8313" id="_x0000_s1027" type="#_x0000_t202" style="position:absolute;left:0;text-align:left;margin-left:.25pt;margin-top:-.5pt;width:141pt;height:16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" stroked="f">
                <v:textbox>
                  <w:txbxContent>
                    <w:p w14:paraId="05F76744" w14:textId="214EF779" w:rsidR="005F1105" w:rsidRDefault="005F1105">
                      <w:r>
                        <w:rPr>
                          <w:noProof/>
                        </w:rPr>
                        <w:drawing>
                          <wp:inline distT="0" distB="0" distL="0" distR="0" wp14:anchorId="06343D17" wp14:editId="346008E9">
                            <wp:extent cx="1571625" cy="20097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D6525C" w14:textId="2C73070F" w:rsidR="005F1105" w:rsidRDefault="005F1105" w:rsidP="00285EA8">
      <w:pPr>
        <w:jc w:val="center"/>
        <w:rPr>
          <w:b/>
          <w:color w:val="632423" w:themeColor="accent2" w:themeShade="80"/>
          <w:sz w:val="24"/>
        </w:rPr>
      </w:pPr>
    </w:p>
    <w:p w14:paraId="12B1D364" w14:textId="7F067BB3" w:rsidR="005F1105" w:rsidRDefault="005F1105" w:rsidP="00285EA8">
      <w:pPr>
        <w:jc w:val="center"/>
        <w:rPr>
          <w:b/>
          <w:color w:val="632423" w:themeColor="accent2" w:themeShade="80"/>
          <w:sz w:val="24"/>
        </w:rPr>
      </w:pPr>
    </w:p>
    <w:p w14:paraId="73F02AA0" w14:textId="77777777" w:rsidR="005F1105" w:rsidRDefault="005F1105" w:rsidP="00285EA8">
      <w:pPr>
        <w:jc w:val="center"/>
        <w:rPr>
          <w:b/>
          <w:color w:val="632423" w:themeColor="accent2" w:themeShade="80"/>
          <w:sz w:val="24"/>
        </w:rPr>
      </w:pPr>
    </w:p>
    <w:p w14:paraId="1FDE43C9" w14:textId="6DC5E832" w:rsidR="005F1105" w:rsidRDefault="005F1105" w:rsidP="00285EA8">
      <w:pPr>
        <w:jc w:val="center"/>
        <w:rPr>
          <w:b/>
          <w:color w:val="632423" w:themeColor="accent2" w:themeShade="80"/>
          <w:sz w:val="24"/>
        </w:rPr>
      </w:pPr>
    </w:p>
    <w:p w14:paraId="6F2CDACC" w14:textId="77777777" w:rsidR="005F1105" w:rsidRDefault="005F1105" w:rsidP="00285EA8">
      <w:pPr>
        <w:jc w:val="center"/>
        <w:rPr>
          <w:b/>
          <w:color w:val="632423" w:themeColor="accent2" w:themeShade="80"/>
          <w:sz w:val="24"/>
        </w:rPr>
      </w:pPr>
    </w:p>
    <w:p w14:paraId="7CCAF95D" w14:textId="45427357" w:rsidR="005F1105" w:rsidRDefault="005F1105" w:rsidP="00285EA8">
      <w:pPr>
        <w:jc w:val="center"/>
        <w:rPr>
          <w:b/>
          <w:color w:val="632423" w:themeColor="accent2" w:themeShade="80"/>
          <w:sz w:val="24"/>
        </w:rPr>
      </w:pPr>
      <w:r w:rsidRPr="005F1105">
        <w:rPr>
          <w:b/>
          <w:noProof/>
          <w:color w:val="632423" w:themeColor="accent2" w:themeShade="80"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4FA640" wp14:editId="240BEE63">
                <wp:simplePos x="0" y="0"/>
                <wp:positionH relativeFrom="column">
                  <wp:posOffset>485775</wp:posOffset>
                </wp:positionH>
                <wp:positionV relativeFrom="paragraph">
                  <wp:posOffset>7620</wp:posOffset>
                </wp:positionV>
                <wp:extent cx="3905250" cy="7905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D56F8" w14:textId="0523B84E" w:rsidR="005F1105" w:rsidRDefault="005F11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E8A5D" wp14:editId="2921C06D">
                                  <wp:extent cx="3767705" cy="647700"/>
                                  <wp:effectExtent l="0" t="0" r="4445" b="0"/>
                                  <wp:docPr id="9" name="Picture 9" descr="A picture containing objec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 Medium Size - 1024px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4907" cy="6489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A640" id="_x0000_s1028" type="#_x0000_t202" style="position:absolute;left:0;text-align:left;margin-left:38.25pt;margin-top:.6pt;width:307.5pt;height:6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" stroked="f">
                <v:textbox>
                  <w:txbxContent>
                    <w:p w14:paraId="52FD56F8" w14:textId="0523B84E" w:rsidR="005F1105" w:rsidRDefault="005F1105">
                      <w:r>
                        <w:rPr>
                          <w:noProof/>
                        </w:rPr>
                        <w:drawing>
                          <wp:inline distT="0" distB="0" distL="0" distR="0" wp14:anchorId="20FE8A5D" wp14:editId="2921C06D">
                            <wp:extent cx="3767705" cy="647700"/>
                            <wp:effectExtent l="0" t="0" r="4445" b="0"/>
                            <wp:docPr id="9" name="Picture 9" descr="A picture containing objec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 Medium Size - 1024px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4907" cy="6489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6EBDD5" w14:textId="77777777" w:rsidR="005F1105" w:rsidRDefault="005F1105" w:rsidP="00285EA8">
      <w:pPr>
        <w:jc w:val="center"/>
        <w:rPr>
          <w:b/>
          <w:color w:val="632423" w:themeColor="accent2" w:themeShade="80"/>
          <w:sz w:val="24"/>
        </w:rPr>
      </w:pPr>
    </w:p>
    <w:p w14:paraId="33AB8A39" w14:textId="77777777" w:rsidR="005F1105" w:rsidRDefault="005F1105" w:rsidP="00285EA8">
      <w:pPr>
        <w:jc w:val="center"/>
        <w:rPr>
          <w:b/>
          <w:color w:val="632423" w:themeColor="accent2" w:themeShade="80"/>
          <w:sz w:val="24"/>
        </w:rPr>
      </w:pPr>
    </w:p>
    <w:p w14:paraId="4959712A" w14:textId="77777777" w:rsidR="005F1105" w:rsidRDefault="005F1105" w:rsidP="00285EA8">
      <w:pPr>
        <w:jc w:val="center"/>
        <w:rPr>
          <w:b/>
          <w:color w:val="632423" w:themeColor="accent2" w:themeShade="80"/>
          <w:sz w:val="24"/>
        </w:rPr>
      </w:pPr>
    </w:p>
    <w:p w14:paraId="78A5F580" w14:textId="77777777" w:rsidR="009B4A4E" w:rsidRPr="00423BB0" w:rsidRDefault="009B4A4E" w:rsidP="00285EA8">
      <w:pPr>
        <w:jc w:val="center"/>
        <w:rPr>
          <w:b/>
          <w:sz w:val="24"/>
        </w:rPr>
      </w:pPr>
    </w:p>
    <w:p w14:paraId="7C0E99B1" w14:textId="5A9741EE" w:rsidR="006D7130" w:rsidRPr="001A4E2A" w:rsidRDefault="00423BB0">
      <w:r w:rsidRPr="001A4ED7">
        <w:rPr>
          <w:sz w:val="24"/>
        </w:rPr>
        <w:t>_____________</w:t>
      </w:r>
      <w:r w:rsidR="001A4ED7" w:rsidRPr="001A4ED7">
        <w:rPr>
          <w:sz w:val="24"/>
        </w:rPr>
        <w:t>________________________</w:t>
      </w:r>
      <w:r w:rsidRPr="001A4ED7">
        <w:rPr>
          <w:sz w:val="24"/>
        </w:rPr>
        <w:t xml:space="preserve"> </w:t>
      </w:r>
      <w:r w:rsidR="00470382" w:rsidRPr="0057701C">
        <w:rPr>
          <w:sz w:val="26"/>
          <w:szCs w:val="26"/>
          <w:lang w:val="en-GB"/>
        </w:rPr>
        <w:t xml:space="preserve">promotes </w:t>
      </w:r>
      <w:r w:rsidR="00D732AE" w:rsidRPr="0057701C">
        <w:rPr>
          <w:sz w:val="26"/>
          <w:szCs w:val="26"/>
          <w:lang w:val="en-GB"/>
        </w:rPr>
        <w:t xml:space="preserve">fresh and seasonal </w:t>
      </w:r>
      <w:r w:rsidR="00470382" w:rsidRPr="0057701C">
        <w:rPr>
          <w:sz w:val="26"/>
          <w:szCs w:val="26"/>
          <w:lang w:val="en-GB"/>
        </w:rPr>
        <w:t>produce grown, reared or made in the Dyfi Biosphere area</w:t>
      </w:r>
      <w:r w:rsidR="00FB2B23" w:rsidRPr="0057701C">
        <w:rPr>
          <w:sz w:val="26"/>
          <w:szCs w:val="26"/>
          <w:lang w:val="en-GB"/>
        </w:rPr>
        <w:t>,</w:t>
      </w:r>
      <w:r w:rsidR="00470382" w:rsidRPr="0057701C">
        <w:rPr>
          <w:sz w:val="26"/>
          <w:szCs w:val="26"/>
          <w:lang w:val="en-GB"/>
        </w:rPr>
        <w:t xml:space="preserve"> and </w:t>
      </w:r>
      <w:r w:rsidRPr="0057701C">
        <w:rPr>
          <w:sz w:val="26"/>
          <w:szCs w:val="26"/>
          <w:lang w:val="en-GB"/>
        </w:rPr>
        <w:t>agrees with the Dyfi Biosphere's vision:</w:t>
      </w:r>
    </w:p>
    <w:p w14:paraId="572B06F9" w14:textId="6602D114" w:rsidR="006D7130" w:rsidRPr="001A4ED7" w:rsidRDefault="006D7130">
      <w:pPr>
        <w:rPr>
          <w:sz w:val="24"/>
          <w:lang w:val="en-GB"/>
        </w:rPr>
      </w:pPr>
    </w:p>
    <w:p w14:paraId="28B7590C" w14:textId="7514E914" w:rsidR="006D7130" w:rsidRPr="0057701C" w:rsidRDefault="00423BB0" w:rsidP="001A4ED7">
      <w:pPr>
        <w:spacing w:line="276" w:lineRule="auto"/>
        <w:rPr>
          <w:i/>
          <w:iCs/>
          <w:sz w:val="26"/>
          <w:szCs w:val="26"/>
          <w:lang w:val="en-GB"/>
        </w:rPr>
      </w:pPr>
      <w:r w:rsidRPr="0057701C">
        <w:rPr>
          <w:rFonts w:ascii="serif" w:hAnsi="serif" w:cs="serif"/>
          <w:bCs/>
          <w:iCs/>
          <w:color w:val="000000"/>
          <w:sz w:val="26"/>
          <w:szCs w:val="26"/>
          <w:lang w:val="en-GB"/>
        </w:rPr>
        <w:t>»</w:t>
      </w:r>
      <w:r w:rsidRPr="0057701C">
        <w:rPr>
          <w:b/>
          <w:bCs/>
          <w:i/>
          <w:iCs/>
          <w:sz w:val="26"/>
          <w:szCs w:val="26"/>
          <w:lang w:val="en-GB"/>
        </w:rPr>
        <w:t xml:space="preserve">The Dyfi Biosphere will be recognised and respected internationally, nationally and locally for the diversity of its natural beauty, heritage and wildlife, and for its people’s efforts to make a positive contribution to a more sustainable world. It will be a </w:t>
      </w:r>
      <w:proofErr w:type="spellStart"/>
      <w:r w:rsidRPr="0057701C">
        <w:rPr>
          <w:b/>
          <w:bCs/>
          <w:i/>
          <w:iCs/>
          <w:sz w:val="26"/>
          <w:szCs w:val="26"/>
          <w:lang w:val="en-GB"/>
        </w:rPr>
        <w:t>self confident</w:t>
      </w:r>
      <w:proofErr w:type="spellEnd"/>
      <w:r w:rsidRPr="0057701C">
        <w:rPr>
          <w:b/>
          <w:bCs/>
          <w:i/>
          <w:iCs/>
          <w:sz w:val="26"/>
          <w:szCs w:val="26"/>
          <w:lang w:val="en-GB"/>
        </w:rPr>
        <w:t>, healthy, caring and bilingual community, supported by a strong locally-based economy.</w:t>
      </w:r>
      <w:r w:rsidRPr="0057701C">
        <w:rPr>
          <w:rFonts w:ascii="serif" w:hAnsi="serif" w:cs="serif"/>
          <w:bCs/>
          <w:iCs/>
          <w:color w:val="000000"/>
          <w:sz w:val="26"/>
          <w:szCs w:val="26"/>
          <w:lang w:val="en-GB"/>
        </w:rPr>
        <w:t>«</w:t>
      </w:r>
      <w:r w:rsidRPr="0057701C">
        <w:rPr>
          <w:b/>
          <w:bCs/>
          <w:i/>
          <w:iCs/>
          <w:sz w:val="26"/>
          <w:szCs w:val="26"/>
          <w:lang w:val="en-GB"/>
        </w:rPr>
        <w:t xml:space="preserve"> </w:t>
      </w:r>
    </w:p>
    <w:p w14:paraId="1CDFEBFE" w14:textId="77777777" w:rsidR="006D7130" w:rsidRPr="001A4ED7" w:rsidRDefault="006D7130">
      <w:pPr>
        <w:rPr>
          <w:i/>
          <w:iCs/>
          <w:sz w:val="24"/>
          <w:lang w:val="en-GB"/>
        </w:rPr>
      </w:pPr>
    </w:p>
    <w:p w14:paraId="556D1F74" w14:textId="03350946" w:rsidR="00470382" w:rsidRDefault="00FB2B23" w:rsidP="00470382">
      <w:pPr>
        <w:rPr>
          <w:sz w:val="26"/>
          <w:szCs w:val="26"/>
          <w:lang w:val="en-GB"/>
        </w:rPr>
      </w:pPr>
      <w:r w:rsidRPr="0057701C">
        <w:rPr>
          <w:sz w:val="26"/>
          <w:szCs w:val="26"/>
          <w:lang w:val="en-GB"/>
        </w:rPr>
        <w:t xml:space="preserve">Our use of the </w:t>
      </w:r>
      <w:r w:rsidR="00285EA8" w:rsidRPr="00285EA8">
        <w:rPr>
          <w:b/>
          <w:sz w:val="26"/>
          <w:szCs w:val="26"/>
          <w:lang w:val="en-GB"/>
        </w:rPr>
        <w:t xml:space="preserve">Blas </w:t>
      </w:r>
      <w:r w:rsidRPr="00285EA8">
        <w:rPr>
          <w:b/>
          <w:sz w:val="26"/>
          <w:szCs w:val="26"/>
          <w:lang w:val="en-GB"/>
        </w:rPr>
        <w:t xml:space="preserve">Dyfi </w:t>
      </w:r>
      <w:r w:rsidR="00285EA8" w:rsidRPr="00285EA8">
        <w:rPr>
          <w:b/>
          <w:sz w:val="26"/>
          <w:szCs w:val="26"/>
          <w:lang w:val="en-GB"/>
        </w:rPr>
        <w:t xml:space="preserve">Taste </w:t>
      </w:r>
      <w:r w:rsidR="009B4A4E">
        <w:rPr>
          <w:sz w:val="26"/>
          <w:szCs w:val="26"/>
          <w:lang w:val="en-GB"/>
        </w:rPr>
        <w:t>brand</w:t>
      </w:r>
      <w:r w:rsidR="002B7ADC" w:rsidRPr="0057701C">
        <w:rPr>
          <w:sz w:val="26"/>
          <w:szCs w:val="26"/>
          <w:lang w:val="en-GB"/>
        </w:rPr>
        <w:t xml:space="preserve"> </w:t>
      </w:r>
      <w:r w:rsidR="009B4A4E">
        <w:rPr>
          <w:sz w:val="26"/>
          <w:szCs w:val="26"/>
          <w:lang w:val="en-GB"/>
        </w:rPr>
        <w:t xml:space="preserve">makes us part of a network that </w:t>
      </w:r>
      <w:r w:rsidR="00470382" w:rsidRPr="0057701C">
        <w:rPr>
          <w:sz w:val="26"/>
          <w:szCs w:val="26"/>
          <w:lang w:val="en-GB"/>
        </w:rPr>
        <w:t>support</w:t>
      </w:r>
      <w:r w:rsidR="009B4A4E">
        <w:rPr>
          <w:sz w:val="26"/>
          <w:szCs w:val="26"/>
          <w:lang w:val="en-GB"/>
        </w:rPr>
        <w:t>s</w:t>
      </w:r>
      <w:r w:rsidR="00470382" w:rsidRPr="0057701C">
        <w:rPr>
          <w:sz w:val="26"/>
          <w:szCs w:val="26"/>
          <w:lang w:val="en-GB"/>
        </w:rPr>
        <w:t xml:space="preserve"> the local food economy, increase</w:t>
      </w:r>
      <w:r w:rsidR="009B4A4E">
        <w:rPr>
          <w:sz w:val="26"/>
          <w:szCs w:val="26"/>
          <w:lang w:val="en-GB"/>
        </w:rPr>
        <w:t>s</w:t>
      </w:r>
      <w:r w:rsidR="00470382" w:rsidRPr="0057701C">
        <w:rPr>
          <w:sz w:val="26"/>
          <w:szCs w:val="26"/>
          <w:lang w:val="en-GB"/>
        </w:rPr>
        <w:t xml:space="preserve"> awa</w:t>
      </w:r>
      <w:r w:rsidR="002B7ADC" w:rsidRPr="0057701C">
        <w:rPr>
          <w:sz w:val="26"/>
          <w:szCs w:val="26"/>
          <w:lang w:val="en-GB"/>
        </w:rPr>
        <w:t xml:space="preserve">reness of locally grown produce, </w:t>
      </w:r>
      <w:r w:rsidR="00470382" w:rsidRPr="0057701C">
        <w:rPr>
          <w:sz w:val="26"/>
          <w:szCs w:val="26"/>
          <w:lang w:val="en-GB"/>
        </w:rPr>
        <w:t>support</w:t>
      </w:r>
      <w:r w:rsidR="009B4A4E">
        <w:rPr>
          <w:sz w:val="26"/>
          <w:szCs w:val="26"/>
          <w:lang w:val="en-GB"/>
        </w:rPr>
        <w:t>s</w:t>
      </w:r>
      <w:r w:rsidR="00470382" w:rsidRPr="0057701C">
        <w:rPr>
          <w:sz w:val="26"/>
          <w:szCs w:val="26"/>
          <w:lang w:val="en-GB"/>
        </w:rPr>
        <w:t xml:space="preserve"> primary </w:t>
      </w:r>
      <w:r w:rsidR="009B4A4E">
        <w:rPr>
          <w:sz w:val="26"/>
          <w:szCs w:val="26"/>
          <w:lang w:val="en-GB"/>
        </w:rPr>
        <w:t xml:space="preserve">and secondary </w:t>
      </w:r>
      <w:r w:rsidR="00470382" w:rsidRPr="0057701C">
        <w:rPr>
          <w:sz w:val="26"/>
          <w:szCs w:val="26"/>
          <w:lang w:val="en-GB"/>
        </w:rPr>
        <w:t>food producers</w:t>
      </w:r>
      <w:r w:rsidR="002B7ADC" w:rsidRPr="0057701C">
        <w:rPr>
          <w:sz w:val="26"/>
          <w:szCs w:val="26"/>
          <w:lang w:val="en-GB"/>
        </w:rPr>
        <w:t xml:space="preserve"> and provide</w:t>
      </w:r>
      <w:r w:rsidR="009B4A4E">
        <w:rPr>
          <w:sz w:val="26"/>
          <w:szCs w:val="26"/>
          <w:lang w:val="en-GB"/>
        </w:rPr>
        <w:t>s</w:t>
      </w:r>
      <w:r w:rsidR="002B7ADC" w:rsidRPr="0057701C">
        <w:rPr>
          <w:sz w:val="26"/>
          <w:szCs w:val="26"/>
          <w:lang w:val="en-GB"/>
        </w:rPr>
        <w:t xml:space="preserve"> a good food destination for visitors</w:t>
      </w:r>
      <w:r w:rsidR="00470382" w:rsidRPr="0057701C">
        <w:rPr>
          <w:sz w:val="26"/>
          <w:szCs w:val="26"/>
          <w:lang w:val="en-GB"/>
        </w:rPr>
        <w:t>.</w:t>
      </w:r>
    </w:p>
    <w:p w14:paraId="084CA1D3" w14:textId="7EE8C10A" w:rsidR="009B4A4E" w:rsidRDefault="009B4A4E" w:rsidP="00470382">
      <w:pPr>
        <w:rPr>
          <w:sz w:val="26"/>
          <w:szCs w:val="26"/>
          <w:lang w:val="en-GB"/>
        </w:rPr>
      </w:pPr>
    </w:p>
    <w:p w14:paraId="42428EF9" w14:textId="0FB42F8A" w:rsidR="009B4A4E" w:rsidRPr="0057701C" w:rsidRDefault="009B4A4E" w:rsidP="00470382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We meet the ‘criteria for participation’ overleaf and will promote the brand as well as the food and drink.</w:t>
      </w:r>
    </w:p>
    <w:p w14:paraId="565C771C" w14:textId="77777777" w:rsidR="002B7ADC" w:rsidRDefault="002B7ADC" w:rsidP="00470382">
      <w:pPr>
        <w:rPr>
          <w:sz w:val="24"/>
          <w:lang w:val="en-GB"/>
        </w:rPr>
      </w:pPr>
    </w:p>
    <w:p w14:paraId="15E66634" w14:textId="458CC802" w:rsidR="006D7130" w:rsidRDefault="00470382">
      <w:pPr>
        <w:rPr>
          <w:sz w:val="26"/>
          <w:szCs w:val="26"/>
          <w:lang w:val="en-GB"/>
        </w:rPr>
      </w:pPr>
      <w:r w:rsidRPr="009B4A4E">
        <w:rPr>
          <w:sz w:val="26"/>
          <w:szCs w:val="26"/>
          <w:lang w:val="en-GB"/>
        </w:rPr>
        <w:t>To make our business and the area more sustainable</w:t>
      </w:r>
      <w:r w:rsidR="00423BB0" w:rsidRPr="009B4A4E">
        <w:rPr>
          <w:sz w:val="26"/>
          <w:szCs w:val="26"/>
          <w:lang w:val="en-GB"/>
        </w:rPr>
        <w:t>, we will</w:t>
      </w:r>
      <w:r w:rsidRPr="009B4A4E">
        <w:rPr>
          <w:sz w:val="26"/>
          <w:szCs w:val="26"/>
          <w:lang w:val="en-GB"/>
        </w:rPr>
        <w:t xml:space="preserve"> take the following actions</w:t>
      </w:r>
      <w:r w:rsidR="00423BB0" w:rsidRPr="009B4A4E">
        <w:rPr>
          <w:sz w:val="26"/>
          <w:szCs w:val="26"/>
          <w:lang w:val="en-GB"/>
        </w:rPr>
        <w:t>:</w:t>
      </w:r>
    </w:p>
    <w:p w14:paraId="44E1DC5A" w14:textId="27CF4A8E" w:rsidR="00DF3558" w:rsidRDefault="00DF3558">
      <w:pPr>
        <w:rPr>
          <w:sz w:val="26"/>
          <w:szCs w:val="26"/>
          <w:lang w:val="en-GB"/>
        </w:rPr>
      </w:pPr>
    </w:p>
    <w:p w14:paraId="2886306B" w14:textId="77777777" w:rsidR="00DF3558" w:rsidRPr="009B4A4E" w:rsidRDefault="00DF3558">
      <w:pPr>
        <w:rPr>
          <w:sz w:val="26"/>
          <w:szCs w:val="26"/>
          <w:lang w:val="en-GB"/>
        </w:rPr>
      </w:pPr>
      <w:bookmarkStart w:id="0" w:name="_GoBack"/>
      <w:bookmarkEnd w:id="0"/>
    </w:p>
    <w:p w14:paraId="238F7F52" w14:textId="77777777" w:rsidR="0057701C" w:rsidRPr="009B4A4E" w:rsidRDefault="0057701C" w:rsidP="0057701C">
      <w:pPr>
        <w:rPr>
          <w:sz w:val="26"/>
          <w:szCs w:val="26"/>
          <w:lang w:val="en-GB"/>
        </w:rPr>
      </w:pPr>
    </w:p>
    <w:p w14:paraId="53141F24" w14:textId="77777777" w:rsidR="006D7130" w:rsidRPr="009B4A4E" w:rsidRDefault="00423BB0">
      <w:pPr>
        <w:rPr>
          <w:sz w:val="26"/>
          <w:szCs w:val="26"/>
          <w:lang w:val="en-GB"/>
        </w:rPr>
      </w:pPr>
      <w:r w:rsidRPr="009B4A4E">
        <w:rPr>
          <w:sz w:val="26"/>
          <w:szCs w:val="26"/>
          <w:lang w:val="en-GB"/>
        </w:rPr>
        <w:t>We wil</w:t>
      </w:r>
      <w:r w:rsidR="00470382" w:rsidRPr="009B4A4E">
        <w:rPr>
          <w:sz w:val="26"/>
          <w:szCs w:val="26"/>
          <w:lang w:val="en-GB"/>
        </w:rPr>
        <w:t>l review progress and sign the C</w:t>
      </w:r>
      <w:r w:rsidRPr="009B4A4E">
        <w:rPr>
          <w:sz w:val="26"/>
          <w:szCs w:val="26"/>
          <w:lang w:val="en-GB"/>
        </w:rPr>
        <w:t xml:space="preserve">harter again </w:t>
      </w:r>
      <w:r w:rsidR="001A4E2A" w:rsidRPr="009B4A4E">
        <w:rPr>
          <w:sz w:val="26"/>
          <w:szCs w:val="26"/>
          <w:lang w:val="en-GB"/>
        </w:rPr>
        <w:t>with</w:t>
      </w:r>
      <w:r w:rsidRPr="009B4A4E">
        <w:rPr>
          <w:sz w:val="26"/>
          <w:szCs w:val="26"/>
          <w:lang w:val="en-GB"/>
        </w:rPr>
        <w:t xml:space="preserve">in </w:t>
      </w:r>
      <w:r w:rsidR="00470382" w:rsidRPr="009B4A4E">
        <w:rPr>
          <w:sz w:val="26"/>
          <w:szCs w:val="26"/>
          <w:lang w:val="en-GB"/>
        </w:rPr>
        <w:t>three years</w:t>
      </w:r>
      <w:r w:rsidR="001A4E2A" w:rsidRPr="009B4A4E">
        <w:rPr>
          <w:sz w:val="26"/>
          <w:szCs w:val="26"/>
          <w:lang w:val="en-GB"/>
        </w:rPr>
        <w:t>, which is when our permission to use the logo on premises, packaging and promotional material lapses.</w:t>
      </w:r>
    </w:p>
    <w:p w14:paraId="45FB8451" w14:textId="49FF325F" w:rsidR="006D7130" w:rsidRPr="009B4A4E" w:rsidRDefault="006D7130">
      <w:pPr>
        <w:rPr>
          <w:sz w:val="26"/>
          <w:szCs w:val="26"/>
          <w:lang w:val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3"/>
        <w:gridCol w:w="2689"/>
      </w:tblGrid>
      <w:tr w:rsidR="006D7130" w:rsidRPr="009B4A4E" w14:paraId="33D163AE" w14:textId="77777777">
        <w:tc>
          <w:tcPr>
            <w:tcW w:w="8083" w:type="dxa"/>
            <w:shd w:val="clear" w:color="auto" w:fill="auto"/>
          </w:tcPr>
          <w:p w14:paraId="5FCC376D" w14:textId="5EB0749E" w:rsidR="009B4A4E" w:rsidRDefault="009B4A4E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Name and s</w:t>
            </w:r>
            <w:r w:rsidR="00423BB0" w:rsidRPr="009B4A4E">
              <w:rPr>
                <w:sz w:val="26"/>
                <w:szCs w:val="26"/>
                <w:lang w:val="en-GB"/>
              </w:rPr>
              <w:t xml:space="preserve">ignature on behalf of Business/Group:  </w:t>
            </w:r>
          </w:p>
          <w:p w14:paraId="3276C384" w14:textId="77777777" w:rsidR="009B4A4E" w:rsidRDefault="009B4A4E">
            <w:pPr>
              <w:rPr>
                <w:sz w:val="26"/>
                <w:szCs w:val="26"/>
                <w:lang w:val="en-GB"/>
              </w:rPr>
            </w:pPr>
          </w:p>
          <w:p w14:paraId="5D0FE1E7" w14:textId="38A2FCE2" w:rsidR="006D7130" w:rsidRPr="009B4A4E" w:rsidRDefault="00423BB0">
            <w:pPr>
              <w:rPr>
                <w:sz w:val="26"/>
                <w:szCs w:val="26"/>
                <w:lang w:val="en-GB"/>
              </w:rPr>
            </w:pPr>
            <w:r w:rsidRPr="009B4A4E">
              <w:rPr>
                <w:sz w:val="26"/>
                <w:szCs w:val="26"/>
                <w:lang w:val="en-GB"/>
              </w:rPr>
              <w:t>_____</w:t>
            </w:r>
            <w:r w:rsidR="000225FA" w:rsidRPr="009B4A4E">
              <w:rPr>
                <w:sz w:val="26"/>
                <w:szCs w:val="26"/>
                <w:lang w:val="en-GB"/>
              </w:rPr>
              <w:t>________</w:t>
            </w:r>
            <w:r w:rsidRPr="009B4A4E">
              <w:rPr>
                <w:sz w:val="26"/>
                <w:szCs w:val="26"/>
                <w:lang w:val="en-GB"/>
              </w:rPr>
              <w:t>________________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14:paraId="455A49E3" w14:textId="77777777" w:rsidR="006D7130" w:rsidRPr="009B4A4E" w:rsidRDefault="00423BB0">
            <w:pPr>
              <w:rPr>
                <w:sz w:val="26"/>
                <w:szCs w:val="26"/>
                <w:lang w:val="en-GB"/>
              </w:rPr>
            </w:pPr>
            <w:r w:rsidRPr="009B4A4E">
              <w:rPr>
                <w:sz w:val="26"/>
                <w:szCs w:val="26"/>
                <w:lang w:val="en-GB"/>
              </w:rPr>
              <w:t>Date:____________</w:t>
            </w:r>
          </w:p>
        </w:tc>
      </w:tr>
      <w:tr w:rsidR="006D7130" w:rsidRPr="009B4A4E" w14:paraId="2F1F0F3A" w14:textId="77777777">
        <w:tc>
          <w:tcPr>
            <w:tcW w:w="8083" w:type="dxa"/>
            <w:shd w:val="clear" w:color="auto" w:fill="auto"/>
          </w:tcPr>
          <w:p w14:paraId="02E9D85D" w14:textId="4B3E8ACE" w:rsidR="006D7130" w:rsidRPr="009B4A4E" w:rsidRDefault="006D7130">
            <w:pPr>
              <w:snapToGrid w:val="0"/>
              <w:rPr>
                <w:sz w:val="26"/>
                <w:szCs w:val="26"/>
                <w:lang w:val="en-GB"/>
              </w:rPr>
            </w:pPr>
          </w:p>
          <w:p w14:paraId="181935CF" w14:textId="77777777" w:rsidR="009B4A4E" w:rsidRDefault="009B4A4E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Name and s</w:t>
            </w:r>
            <w:r w:rsidR="00423BB0" w:rsidRPr="009B4A4E">
              <w:rPr>
                <w:sz w:val="26"/>
                <w:szCs w:val="26"/>
                <w:lang w:val="en-GB"/>
              </w:rPr>
              <w:t xml:space="preserve">ignature on behalf of the </w:t>
            </w:r>
            <w:r w:rsidR="000225FA" w:rsidRPr="009B4A4E">
              <w:rPr>
                <w:sz w:val="26"/>
                <w:szCs w:val="26"/>
                <w:lang w:val="en-GB"/>
              </w:rPr>
              <w:t xml:space="preserve">UNESCO </w:t>
            </w:r>
            <w:r w:rsidR="00423BB0" w:rsidRPr="009B4A4E">
              <w:rPr>
                <w:sz w:val="26"/>
                <w:szCs w:val="26"/>
                <w:lang w:val="en-GB"/>
              </w:rPr>
              <w:t xml:space="preserve">Dyfi Biosphere:  </w:t>
            </w:r>
          </w:p>
          <w:p w14:paraId="0C0D3EF6" w14:textId="77777777" w:rsidR="009B4A4E" w:rsidRDefault="009B4A4E">
            <w:pPr>
              <w:rPr>
                <w:sz w:val="26"/>
                <w:szCs w:val="26"/>
                <w:lang w:val="en-GB"/>
              </w:rPr>
            </w:pPr>
          </w:p>
          <w:p w14:paraId="601E2C91" w14:textId="6C0044DA" w:rsidR="006D7130" w:rsidRPr="009B4A4E" w:rsidRDefault="00423BB0">
            <w:pPr>
              <w:rPr>
                <w:sz w:val="26"/>
                <w:szCs w:val="26"/>
                <w:lang w:val="en-GB"/>
              </w:rPr>
            </w:pPr>
            <w:r w:rsidRPr="009B4A4E">
              <w:rPr>
                <w:sz w:val="26"/>
                <w:szCs w:val="26"/>
                <w:lang w:val="en-GB"/>
              </w:rPr>
              <w:t>__________________</w:t>
            </w:r>
            <w:r w:rsidR="009B4A4E">
              <w:rPr>
                <w:sz w:val="26"/>
                <w:szCs w:val="26"/>
                <w:lang w:val="en-GB"/>
              </w:rPr>
              <w:t>___________</w:t>
            </w:r>
          </w:p>
        </w:tc>
        <w:tc>
          <w:tcPr>
            <w:tcW w:w="2689" w:type="dxa"/>
            <w:vMerge/>
            <w:shd w:val="clear" w:color="auto" w:fill="auto"/>
          </w:tcPr>
          <w:p w14:paraId="00A0AD25" w14:textId="77777777" w:rsidR="006D7130" w:rsidRPr="009B4A4E" w:rsidRDefault="006D7130">
            <w:pPr>
              <w:snapToGrid w:val="0"/>
              <w:rPr>
                <w:sz w:val="26"/>
                <w:szCs w:val="26"/>
                <w:lang w:val="en-GB"/>
              </w:rPr>
            </w:pPr>
          </w:p>
        </w:tc>
      </w:tr>
    </w:tbl>
    <w:p w14:paraId="5597F30B" w14:textId="59535ADD" w:rsidR="006D7130" w:rsidRPr="009B4A4E" w:rsidRDefault="006D7130" w:rsidP="005F1105">
      <w:pPr>
        <w:rPr>
          <w:sz w:val="26"/>
          <w:szCs w:val="26"/>
        </w:rPr>
      </w:pPr>
    </w:p>
    <w:sectPr w:rsidR="006D7130" w:rsidRPr="009B4A4E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2D1A91"/>
    <w:multiLevelType w:val="hybridMultilevel"/>
    <w:tmpl w:val="AB64B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822E6D"/>
    <w:multiLevelType w:val="hybridMultilevel"/>
    <w:tmpl w:val="A3D8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95716"/>
    <w:multiLevelType w:val="hybridMultilevel"/>
    <w:tmpl w:val="555ACDA8"/>
    <w:lvl w:ilvl="0" w:tplc="330CBE1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4908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5CB83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8C55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AB05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3035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C926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C8C8B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12542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B61602"/>
    <w:multiLevelType w:val="hybridMultilevel"/>
    <w:tmpl w:val="DD8E42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307C7D"/>
    <w:multiLevelType w:val="hybridMultilevel"/>
    <w:tmpl w:val="1218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A3598"/>
    <w:multiLevelType w:val="hybridMultilevel"/>
    <w:tmpl w:val="7F86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  <w:lvlOverride w:ilvl="0">
      <w:lvl w:ilvl="0" w:tplc="330CBE1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149084">
        <w:start w:val="1"/>
        <w:numFmt w:val="bullet"/>
        <w:lvlText w:val="•"/>
        <w:lvlJc w:val="left"/>
        <w:pPr>
          <w:ind w:left="114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5CB836">
        <w:start w:val="1"/>
        <w:numFmt w:val="bullet"/>
        <w:lvlText w:val="•"/>
        <w:lvlJc w:val="left"/>
        <w:pPr>
          <w:ind w:left="1931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78C550">
        <w:start w:val="1"/>
        <w:numFmt w:val="bullet"/>
        <w:lvlText w:val="•"/>
        <w:lvlJc w:val="left"/>
        <w:pPr>
          <w:ind w:left="271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8AB050">
        <w:start w:val="1"/>
        <w:numFmt w:val="bullet"/>
        <w:lvlText w:val="•"/>
        <w:lvlJc w:val="left"/>
        <w:pPr>
          <w:ind w:left="3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303548">
        <w:start w:val="1"/>
        <w:numFmt w:val="bullet"/>
        <w:lvlText w:val="•"/>
        <w:lvlJc w:val="left"/>
        <w:pPr>
          <w:ind w:left="428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EC926E">
        <w:start w:val="1"/>
        <w:numFmt w:val="bullet"/>
        <w:lvlText w:val="•"/>
        <w:lvlJc w:val="left"/>
        <w:pPr>
          <w:ind w:left="5073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C8C8BA">
        <w:start w:val="1"/>
        <w:numFmt w:val="bullet"/>
        <w:lvlText w:val="•"/>
        <w:lvlJc w:val="left"/>
        <w:pPr>
          <w:ind w:left="585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125422">
        <w:start w:val="1"/>
        <w:numFmt w:val="bullet"/>
        <w:lvlText w:val="•"/>
        <w:lvlJc w:val="left"/>
        <w:pPr>
          <w:ind w:left="6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02B"/>
    <w:rsid w:val="000106CC"/>
    <w:rsid w:val="000225FA"/>
    <w:rsid w:val="000A6A55"/>
    <w:rsid w:val="001A4E2A"/>
    <w:rsid w:val="001A4ED7"/>
    <w:rsid w:val="00285EA8"/>
    <w:rsid w:val="002B7ADC"/>
    <w:rsid w:val="00423BB0"/>
    <w:rsid w:val="00470382"/>
    <w:rsid w:val="0057701C"/>
    <w:rsid w:val="005F1105"/>
    <w:rsid w:val="0060102B"/>
    <w:rsid w:val="006C6E87"/>
    <w:rsid w:val="006D7130"/>
    <w:rsid w:val="007C162C"/>
    <w:rsid w:val="009B4A4E"/>
    <w:rsid w:val="009B5814"/>
    <w:rsid w:val="00AA651C"/>
    <w:rsid w:val="00D732AE"/>
    <w:rsid w:val="00DF3558"/>
    <w:rsid w:val="00F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627EA87C"/>
  <w15:docId w15:val="{65016E31-EEF3-4BAB-AAAD-6215CADB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Palatino Linotype" w:eastAsia="SimSun" w:hAnsi="Palatino Linotype" w:cs="Mangal"/>
      <w:kern w:val="1"/>
      <w:sz w:val="28"/>
      <w:szCs w:val="24"/>
      <w:lang w:val="cy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styleId="ListParagraph">
    <w:name w:val="List Paragraph"/>
    <w:basedOn w:val="Normal"/>
    <w:uiPriority w:val="34"/>
    <w:qFormat/>
    <w:rsid w:val="0047038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paragraph" w:customStyle="1" w:styleId="Default">
    <w:name w:val="Default"/>
    <w:rsid w:val="00285E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7C162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Rowland</cp:lastModifiedBy>
  <cp:revision>9</cp:revision>
  <cp:lastPrinted>2019-09-02T09:28:00Z</cp:lastPrinted>
  <dcterms:created xsi:type="dcterms:W3CDTF">2019-05-15T16:03:00Z</dcterms:created>
  <dcterms:modified xsi:type="dcterms:W3CDTF">2019-10-01T09:59:00Z</dcterms:modified>
</cp:coreProperties>
</file>